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2F" w:rsidRDefault="00E83B2F" w:rsidP="00E83B2F">
      <w:pPr>
        <w:jc w:val="center"/>
        <w:rPr>
          <w:rFonts w:ascii="Times New Roman Bold" w:hAnsi="Times New Roman Bold"/>
          <w:sz w:val="36"/>
        </w:rPr>
      </w:pPr>
      <w:r>
        <w:rPr>
          <w:rFonts w:ascii="Times New Roman Bold" w:hAnsi="Times New Roman Bold"/>
          <w:sz w:val="36"/>
        </w:rPr>
        <w:t>MIDDLE SCHOOL TENNIS CURRICULUM</w:t>
      </w:r>
    </w:p>
    <w:p w:rsidR="00E83B2F" w:rsidRDefault="00E83B2F" w:rsidP="00E83B2F">
      <w:pPr>
        <w:jc w:val="center"/>
        <w:rPr>
          <w:rFonts w:ascii="Times New Roman Bold" w:hAnsi="Times New Roman Bold"/>
          <w:sz w:val="36"/>
        </w:rPr>
      </w:pPr>
    </w:p>
    <w:p w:rsidR="00E83B2F" w:rsidRDefault="00E83B2F" w:rsidP="00E83B2F">
      <w:pPr>
        <w:jc w:val="center"/>
      </w:pPr>
    </w:p>
    <w:p w:rsidR="00E83B2F" w:rsidRDefault="00E83B2F" w:rsidP="00E83B2F">
      <w:r>
        <w:rPr>
          <w:noProof/>
        </w:rPr>
        <mc:AlternateContent>
          <mc:Choice Requires="wps">
            <w:drawing>
              <wp:inline distT="0" distB="0" distL="0" distR="0">
                <wp:extent cx="1587500" cy="266700"/>
                <wp:effectExtent l="0" t="2540" r="0" b="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B2F" w:rsidRDefault="00E83B2F" w:rsidP="00E83B2F">
                            <w:pPr>
                              <w:pStyle w:val="FreeFormA"/>
                              <w:tabs>
                                <w:tab w:val="left" w:pos="1440"/>
                                <w:tab w:val="left" w:pos="2880"/>
                              </w:tabs>
                              <w:jc w:val="center"/>
                              <w:rPr>
                                <w:rFonts w:eastAsia="Times New Roman"/>
                                <w:color w:val="auto"/>
                                <w:lang w:eastAsia="en-US" w:bidi="x-none"/>
                              </w:rPr>
                            </w:pPr>
                            <w:r>
                              <w:rPr>
                                <w:color w:val="2A4F8B"/>
                                <w:sz w:val="38"/>
                                <w:u w:color="336699"/>
                              </w:rPr>
                              <w:t>BEGINNING TENNIS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1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" filled="f" stroked="f" strokeweight="1pt">
                <v:stroke joinstyle="round" endcap="round"/>
                <v:path arrowok="t"/>
                <v:textbox inset="0,0,0,0">
                  <w:txbxContent>
                    <w:p w:rsidR="00E83B2F" w:rsidRDefault="00E83B2F" w:rsidP="00E83B2F">
                      <w:pPr>
                        <w:pStyle w:val="FreeFormA"/>
                        <w:tabs>
                          <w:tab w:val="left" w:pos="1440"/>
                          <w:tab w:val="left" w:pos="2880"/>
                        </w:tabs>
                        <w:jc w:val="center"/>
                        <w:rPr>
                          <w:rFonts w:eastAsia="Times New Roman"/>
                          <w:color w:val="auto"/>
                          <w:lang w:eastAsia="en-US" w:bidi="x-none"/>
                        </w:rPr>
                      </w:pPr>
                      <w:r>
                        <w:rPr>
                          <w:color w:val="2A4F8B"/>
                          <w:sz w:val="38"/>
                          <w:u w:color="336699"/>
                        </w:rPr>
                        <w:t>BEGINNING TENNIS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83B2F" w:rsidRDefault="00E83B2F" w:rsidP="00E83B2F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>PHYSICAL SKILLS</w:t>
      </w:r>
    </w:p>
    <w:p w:rsidR="00E83B2F" w:rsidRDefault="00E83B2F" w:rsidP="00E83B2F">
      <w:pPr>
        <w:jc w:val="both"/>
      </w:pPr>
    </w:p>
    <w:p w:rsidR="00E83B2F" w:rsidRDefault="00E83B2F" w:rsidP="00E83B2F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EYE HAND COORDINATION</w:t>
      </w:r>
    </w:p>
    <w:p w:rsidR="00E83B2F" w:rsidRDefault="00E83B2F" w:rsidP="00E83B2F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AGILITY/FOOTWORK</w:t>
      </w:r>
    </w:p>
    <w:p w:rsidR="00E83B2F" w:rsidRDefault="00E83B2F" w:rsidP="00E83B2F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BALANCE</w:t>
      </w:r>
    </w:p>
    <w:p w:rsidR="00E83B2F" w:rsidRDefault="00E83B2F" w:rsidP="00E83B2F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THROWING, JUMPING AND RUNNING</w:t>
      </w:r>
    </w:p>
    <w:p w:rsidR="00E83B2F" w:rsidRDefault="00E83B2F" w:rsidP="00E83B2F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PROMOTE DEVELOPMENT OF ATHLETICISM</w:t>
      </w:r>
    </w:p>
    <w:p w:rsidR="00E83B2F" w:rsidRDefault="00E83B2F" w:rsidP="00E83B2F">
      <w:pPr>
        <w:ind w:left="360"/>
        <w:jc w:val="both"/>
      </w:pPr>
    </w:p>
    <w:p w:rsidR="00E83B2F" w:rsidRDefault="00E83B2F" w:rsidP="00E83B2F">
      <w:pPr>
        <w:jc w:val="both"/>
      </w:pPr>
    </w:p>
    <w:p w:rsidR="00E83B2F" w:rsidRDefault="00E83B2F" w:rsidP="00E83B2F">
      <w:pPr>
        <w:jc w:val="both"/>
        <w:rPr>
          <w:rFonts w:ascii="Times New Roman Bold" w:hAnsi="Times New Roman Bold"/>
        </w:rPr>
      </w:pPr>
      <w:r>
        <w:rPr>
          <w:rFonts w:ascii="Times New Roman Bold" w:hAnsi="Times New Roman Bold"/>
        </w:rPr>
        <w:t>MENTAL SKILLS</w:t>
      </w:r>
    </w:p>
    <w:p w:rsidR="00E83B2F" w:rsidRDefault="00E83B2F" w:rsidP="00E83B2F">
      <w:pPr>
        <w:jc w:val="both"/>
      </w:pPr>
    </w:p>
    <w:p w:rsidR="00E83B2F" w:rsidRDefault="00E83B2F" w:rsidP="00E83B2F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ENJOYMENT OF THE SPORT</w:t>
      </w:r>
    </w:p>
    <w:p w:rsidR="00E83B2F" w:rsidRDefault="00E83B2F" w:rsidP="00E83B2F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SPORTSMANSHIP AND RESPECT</w:t>
      </w:r>
    </w:p>
    <w:p w:rsidR="00E83B2F" w:rsidRDefault="00E83B2F" w:rsidP="00E83B2F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HOW TO SCORE</w:t>
      </w:r>
    </w:p>
    <w:p w:rsidR="00E83B2F" w:rsidRDefault="00E83B2F" w:rsidP="00E83B2F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WORKING WITH OTHERS</w:t>
      </w:r>
    </w:p>
    <w:p w:rsidR="00E83B2F" w:rsidRDefault="00E83B2F" w:rsidP="00E83B2F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ENCOURAGE PARTICIPATION IN OTHER SPORTS</w:t>
      </w:r>
    </w:p>
    <w:p w:rsidR="00E83B2F" w:rsidRDefault="00E83B2F" w:rsidP="00E83B2F">
      <w:pPr>
        <w:jc w:val="both"/>
      </w:pPr>
    </w:p>
    <w:p w:rsidR="00E83B2F" w:rsidRDefault="00E83B2F" w:rsidP="00E83B2F">
      <w:pPr>
        <w:jc w:val="both"/>
      </w:pPr>
    </w:p>
    <w:p w:rsidR="00E83B2F" w:rsidRDefault="00E83B2F" w:rsidP="00E83B2F">
      <w:pPr>
        <w:jc w:val="both"/>
      </w:pPr>
    </w:p>
    <w:p w:rsidR="00E83B2F" w:rsidRDefault="00E83B2F" w:rsidP="00E83B2F">
      <w:pPr>
        <w:jc w:val="both"/>
        <w:rPr>
          <w:rFonts w:ascii="Times New Roman Bold" w:hAnsi="Times New Roman Bold"/>
        </w:rPr>
      </w:pPr>
      <w:r>
        <w:rPr>
          <w:rFonts w:ascii="Times New Roman Bold" w:hAnsi="Times New Roman Bold"/>
        </w:rPr>
        <w:t>TECHNICAL SKILLS</w:t>
      </w:r>
    </w:p>
    <w:p w:rsidR="00E83B2F" w:rsidRDefault="00E83B2F" w:rsidP="00E83B2F">
      <w:pPr>
        <w:jc w:val="both"/>
      </w:pPr>
    </w:p>
    <w:p w:rsidR="00E83B2F" w:rsidRDefault="00E83B2F" w:rsidP="00E83B2F">
      <w:pPr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FOCUS ON BASIC STRIKING SKILLS WITH PROGRESSION</w:t>
      </w:r>
    </w:p>
    <w:p w:rsidR="00E83B2F" w:rsidRDefault="00E83B2F" w:rsidP="00E83B2F">
      <w:pPr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PROPER SWING AND PATH TECHNIQUE</w:t>
      </w:r>
    </w:p>
    <w:p w:rsidR="00E83B2F" w:rsidRDefault="00E83B2F" w:rsidP="00E83B2F">
      <w:pPr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ACCEPTABLE GRIPS</w:t>
      </w:r>
    </w:p>
    <w:p w:rsidR="00E83B2F" w:rsidRDefault="00E83B2F" w:rsidP="00E83B2F">
      <w:pPr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RACKET HEAD ACCELERATION</w:t>
      </w:r>
    </w:p>
    <w:p w:rsidR="00E83B2F" w:rsidRDefault="00E83B2F" w:rsidP="00E83B2F">
      <w:pPr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TOSS AND SERVE TECHNIQUE</w:t>
      </w:r>
    </w:p>
    <w:p w:rsidR="00E83B2F" w:rsidRDefault="00E83B2F" w:rsidP="00E83B2F">
      <w:pPr>
        <w:numPr>
          <w:ilvl w:val="0"/>
          <w:numId w:val="3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FORHAND AND BACKHAND VOLLEY</w:t>
      </w:r>
    </w:p>
    <w:p w:rsidR="00E83B2F" w:rsidRDefault="00E83B2F" w:rsidP="00E83B2F">
      <w:pPr>
        <w:jc w:val="both"/>
      </w:pPr>
    </w:p>
    <w:p w:rsidR="00E83B2F" w:rsidRDefault="00E83B2F" w:rsidP="00E83B2F">
      <w:pPr>
        <w:jc w:val="both"/>
      </w:pPr>
    </w:p>
    <w:p w:rsidR="00E83B2F" w:rsidRDefault="00E83B2F" w:rsidP="00E83B2F">
      <w:pPr>
        <w:jc w:val="both"/>
      </w:pPr>
    </w:p>
    <w:p w:rsidR="00E83B2F" w:rsidRDefault="00E83B2F" w:rsidP="00E83B2F">
      <w:pPr>
        <w:jc w:val="both"/>
        <w:rPr>
          <w:rFonts w:ascii="Times New Roman Bold" w:hAnsi="Times New Roman Bold"/>
        </w:rPr>
      </w:pPr>
      <w:r>
        <w:rPr>
          <w:rFonts w:ascii="Times New Roman Bold" w:hAnsi="Times New Roman Bold"/>
        </w:rPr>
        <w:t>TYPE OF INSTRUCTION AND COACHING</w:t>
      </w:r>
    </w:p>
    <w:p w:rsidR="00E83B2F" w:rsidRDefault="00E83B2F" w:rsidP="00E83B2F">
      <w:pPr>
        <w:jc w:val="both"/>
      </w:pPr>
    </w:p>
    <w:p w:rsidR="00E83B2F" w:rsidRDefault="00E83B2F" w:rsidP="00E83B2F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DEVELOPMENTAL COACH</w:t>
      </w:r>
    </w:p>
    <w:p w:rsidR="00E83B2F" w:rsidRDefault="00E83B2F" w:rsidP="00E83B2F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ENTRY LEVEL PROGRAM WITH FOCUS ON FUNDAMENTALS</w:t>
      </w:r>
    </w:p>
    <w:p w:rsidR="00E83B2F" w:rsidRDefault="00E83B2F" w:rsidP="00E83B2F">
      <w:pPr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GROUP INSTRUCTION</w:t>
      </w:r>
    </w:p>
    <w:p w:rsidR="00E83B2F" w:rsidRDefault="00E83B2F" w:rsidP="00E83B2F">
      <w:pPr>
        <w:jc w:val="both"/>
      </w:pPr>
    </w:p>
    <w:p w:rsidR="00E83B2F" w:rsidRDefault="00E83B2F" w:rsidP="00E83B2F"/>
    <w:p w:rsidR="00E83B2F" w:rsidRDefault="00E83B2F" w:rsidP="00E83B2F"/>
    <w:p w:rsidR="00E83B2F" w:rsidRDefault="00E83B2F" w:rsidP="00E83B2F"/>
    <w:p w:rsidR="00E83B2F" w:rsidRDefault="00E83B2F" w:rsidP="00E83B2F"/>
    <w:p w:rsidR="00E83B2F" w:rsidRDefault="00E83B2F" w:rsidP="00E83B2F"/>
    <w:p w:rsidR="00E83B2F" w:rsidRDefault="00E83B2F" w:rsidP="00E83B2F"/>
    <w:p w:rsidR="00E83B2F" w:rsidRDefault="00E83B2F" w:rsidP="00E83B2F"/>
    <w:p w:rsidR="00E83B2F" w:rsidRDefault="00E83B2F" w:rsidP="00E83B2F"/>
    <w:p w:rsidR="00E83B2F" w:rsidRDefault="00E83B2F" w:rsidP="00E83B2F">
      <w:r>
        <w:rPr>
          <w:noProof/>
        </w:rPr>
        <mc:AlternateContent>
          <mc:Choice Requires="wps">
            <w:drawing>
              <wp:inline distT="0" distB="0" distL="0" distR="0">
                <wp:extent cx="2273300" cy="266700"/>
                <wp:effectExtent l="0" t="0" r="0" b="508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3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B2F" w:rsidRDefault="00E83B2F" w:rsidP="00E83B2F">
                            <w:pPr>
                              <w:pStyle w:val="FreeFormA"/>
                              <w:tabs>
                                <w:tab w:val="left" w:pos="1440"/>
                                <w:tab w:val="left" w:pos="2880"/>
                              </w:tabs>
                              <w:jc w:val="center"/>
                              <w:rPr>
                                <w:rFonts w:eastAsia="Times New Roman"/>
                                <w:color w:val="auto"/>
                                <w:lang w:eastAsia="en-US" w:bidi="x-none"/>
                              </w:rPr>
                            </w:pPr>
                            <w:r>
                              <w:rPr>
                                <w:color w:val="2A4F8B"/>
                                <w:sz w:val="32"/>
                                <w:u w:color="336699"/>
                              </w:rPr>
                              <w:t>INTERMEDIATE TENNIS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7" style="width:179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" filled="f" stroked="f" strokeweight="1pt">
                <v:stroke joinstyle="round" endcap="round"/>
                <v:path arrowok="t"/>
                <v:textbox inset="0,0,0,0">
                  <w:txbxContent>
                    <w:p w:rsidR="00E83B2F" w:rsidRDefault="00E83B2F" w:rsidP="00E83B2F">
                      <w:pPr>
                        <w:pStyle w:val="FreeFormA"/>
                        <w:tabs>
                          <w:tab w:val="left" w:pos="1440"/>
                          <w:tab w:val="left" w:pos="2880"/>
                        </w:tabs>
                        <w:jc w:val="center"/>
                        <w:rPr>
                          <w:rFonts w:eastAsia="Times New Roman"/>
                          <w:color w:val="auto"/>
                          <w:lang w:eastAsia="en-US" w:bidi="x-none"/>
                        </w:rPr>
                      </w:pPr>
                      <w:r>
                        <w:rPr>
                          <w:color w:val="2A4F8B"/>
                          <w:sz w:val="32"/>
                          <w:u w:color="336699"/>
                        </w:rPr>
                        <w:t>INTERMEDIATE TENNIS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83B2F" w:rsidRDefault="00E83B2F" w:rsidP="00E83B2F"/>
    <w:p w:rsidR="00E83B2F" w:rsidRDefault="00E83B2F" w:rsidP="00E83B2F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>PHYSICAL SKILLS</w:t>
      </w:r>
    </w:p>
    <w:p w:rsidR="00E83B2F" w:rsidRDefault="00E83B2F" w:rsidP="00E83B2F">
      <w:pPr>
        <w:rPr>
          <w:rFonts w:ascii="Times New Roman Bold" w:hAnsi="Times New Roman Bold"/>
        </w:rPr>
      </w:pPr>
    </w:p>
    <w:p w:rsidR="00E83B2F" w:rsidRDefault="00E83B2F" w:rsidP="00E83B2F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COMPLEX COORDINATION</w:t>
      </w:r>
    </w:p>
    <w:p w:rsidR="00E83B2F" w:rsidRDefault="00E83B2F" w:rsidP="00E83B2F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FITNESS TESTING</w:t>
      </w:r>
    </w:p>
    <w:p w:rsidR="00E83B2F" w:rsidRDefault="00E83B2F" w:rsidP="00E83B2F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ENDURANCE FLEXIBILITY AND CORE STABILITY</w:t>
      </w:r>
    </w:p>
    <w:p w:rsidR="00E83B2F" w:rsidRDefault="00E83B2F" w:rsidP="00E83B2F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FOOTWORK, SPEED AND MOVEMENT</w:t>
      </w:r>
    </w:p>
    <w:p w:rsidR="00E83B2F" w:rsidRDefault="00E83B2F" w:rsidP="00E83B2F">
      <w:pPr>
        <w:ind w:left="360"/>
        <w:jc w:val="both"/>
      </w:pPr>
    </w:p>
    <w:p w:rsidR="00E83B2F" w:rsidRDefault="00E83B2F" w:rsidP="00E83B2F"/>
    <w:p w:rsidR="00E83B2F" w:rsidRDefault="00E83B2F" w:rsidP="00E83B2F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>TACTICAL</w:t>
      </w:r>
    </w:p>
    <w:p w:rsidR="00E83B2F" w:rsidRDefault="00E83B2F" w:rsidP="00E83B2F">
      <w:pPr>
        <w:rPr>
          <w:rFonts w:ascii="Times New Roman Bold" w:hAnsi="Times New Roman Bold"/>
        </w:rPr>
      </w:pPr>
    </w:p>
    <w:p w:rsidR="00E83B2F" w:rsidRDefault="00E83B2F" w:rsidP="00E83B2F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PRINCIPLE OF HIGH PERCENTAGE PLAY</w:t>
      </w:r>
    </w:p>
    <w:p w:rsidR="00E83B2F" w:rsidRDefault="00E83B2F" w:rsidP="00E83B2F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DOUBLES SKILLS</w:t>
      </w:r>
    </w:p>
    <w:p w:rsidR="00E83B2F" w:rsidRDefault="00E83B2F" w:rsidP="00E83B2F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INTRODUCTION OF MATCH PLAY</w:t>
      </w:r>
    </w:p>
    <w:p w:rsidR="00E83B2F" w:rsidRDefault="00E83B2F" w:rsidP="00E83B2F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FINE TUNING STROKE DEVELOPMENT</w:t>
      </w:r>
    </w:p>
    <w:p w:rsidR="00E83B2F" w:rsidRDefault="00E83B2F" w:rsidP="00E83B2F">
      <w:pPr>
        <w:jc w:val="both"/>
      </w:pPr>
    </w:p>
    <w:p w:rsidR="00E83B2F" w:rsidRDefault="00E83B2F" w:rsidP="00E83B2F">
      <w:pPr>
        <w:jc w:val="both"/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MENTAL SKILLS </w:t>
      </w:r>
    </w:p>
    <w:p w:rsidR="00E83B2F" w:rsidRDefault="00E83B2F" w:rsidP="00E83B2F"/>
    <w:p w:rsidR="00E83B2F" w:rsidRDefault="00E83B2F" w:rsidP="00E83B2F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POSITIVE ATTITUDE TOWARDS WINNING AND LOSING</w:t>
      </w:r>
    </w:p>
    <w:p w:rsidR="00E83B2F" w:rsidRDefault="00E83B2F" w:rsidP="00E83B2F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GOAL SETTING</w:t>
      </w:r>
    </w:p>
    <w:p w:rsidR="00E83B2F" w:rsidRDefault="00E83B2F" w:rsidP="00E83B2F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SELF DISCIPLINE</w:t>
      </w:r>
    </w:p>
    <w:p w:rsidR="00E83B2F" w:rsidRDefault="00E83B2F" w:rsidP="00E83B2F">
      <w:pPr>
        <w:jc w:val="both"/>
      </w:pPr>
    </w:p>
    <w:p w:rsidR="00E83B2F" w:rsidRDefault="00E83B2F" w:rsidP="00E83B2F">
      <w:pPr>
        <w:jc w:val="both"/>
      </w:pPr>
    </w:p>
    <w:p w:rsidR="00E83B2F" w:rsidRDefault="00E83B2F" w:rsidP="00E83B2F">
      <w:pPr>
        <w:jc w:val="both"/>
      </w:pPr>
    </w:p>
    <w:p w:rsidR="00E83B2F" w:rsidRDefault="00E83B2F" w:rsidP="00E83B2F">
      <w:pPr>
        <w:ind w:left="360"/>
        <w:jc w:val="both"/>
      </w:pPr>
    </w:p>
    <w:p w:rsidR="00E83B2F" w:rsidRDefault="00E83B2F" w:rsidP="00E83B2F">
      <w:pPr>
        <w:jc w:val="both"/>
        <w:rPr>
          <w:rFonts w:ascii="Times New Roman Bold" w:hAnsi="Times New Roman Bold"/>
        </w:rPr>
      </w:pPr>
      <w:r>
        <w:rPr>
          <w:rFonts w:ascii="Times New Roman Bold" w:hAnsi="Times New Roman Bold"/>
        </w:rPr>
        <w:t>TYPE OF INSTRUCTION AND COACHING</w:t>
      </w:r>
    </w:p>
    <w:p w:rsidR="00E83B2F" w:rsidRDefault="00E83B2F" w:rsidP="00E83B2F">
      <w:pPr>
        <w:jc w:val="both"/>
        <w:rPr>
          <w:rFonts w:ascii="Times New Roman Bold" w:hAnsi="Times New Roman Bold"/>
        </w:rPr>
      </w:pPr>
    </w:p>
    <w:p w:rsidR="00E83B2F" w:rsidRDefault="00E83B2F" w:rsidP="00E83B2F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ESTABLISHED DEVELOPMENTAL PLAN</w:t>
      </w:r>
    </w:p>
    <w:p w:rsidR="00E83B2F" w:rsidRDefault="00E83B2F" w:rsidP="00E83B2F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proofErr w:type="gramStart"/>
      <w:r>
        <w:t>ENCOURAGE  OUTSIDE</w:t>
      </w:r>
      <w:proofErr w:type="gramEnd"/>
      <w:r>
        <w:t xml:space="preserve"> TENNIS INSTRUCTION AND MATCH PLAY</w:t>
      </w:r>
    </w:p>
    <w:p w:rsidR="00E83B2F" w:rsidRDefault="00E83B2F" w:rsidP="00E83B2F">
      <w:pPr>
        <w:jc w:val="both"/>
        <w:rPr>
          <w:rFonts w:ascii="Times New Roman Bold" w:hAnsi="Times New Roman Bold"/>
        </w:rPr>
      </w:pPr>
    </w:p>
    <w:p w:rsidR="00E83B2F" w:rsidRDefault="00E83B2F" w:rsidP="00E83B2F">
      <w:pPr>
        <w:ind w:left="360"/>
        <w:jc w:val="both"/>
      </w:pPr>
    </w:p>
    <w:p w:rsidR="00E83B2F" w:rsidRDefault="00E83B2F" w:rsidP="00E83B2F">
      <w:pPr>
        <w:ind w:left="360"/>
        <w:jc w:val="both"/>
      </w:pPr>
    </w:p>
    <w:p w:rsidR="00E83B2F" w:rsidRDefault="00E83B2F" w:rsidP="00E83B2F">
      <w:pPr>
        <w:ind w:left="360"/>
        <w:jc w:val="both"/>
      </w:pPr>
    </w:p>
    <w:p w:rsidR="00E83B2F" w:rsidRDefault="00E83B2F" w:rsidP="00E83B2F">
      <w:pPr>
        <w:ind w:left="360"/>
        <w:jc w:val="both"/>
      </w:pPr>
    </w:p>
    <w:p w:rsidR="00E83B2F" w:rsidRDefault="00E83B2F" w:rsidP="00E83B2F">
      <w:pPr>
        <w:ind w:left="360"/>
        <w:jc w:val="both"/>
      </w:pPr>
    </w:p>
    <w:p w:rsidR="00E83B2F" w:rsidRDefault="00E83B2F" w:rsidP="00E83B2F">
      <w:pPr>
        <w:ind w:left="360"/>
        <w:jc w:val="both"/>
      </w:pPr>
    </w:p>
    <w:p w:rsidR="00E83B2F" w:rsidRDefault="00E83B2F" w:rsidP="00E83B2F">
      <w:pPr>
        <w:ind w:left="360"/>
        <w:jc w:val="both"/>
      </w:pPr>
    </w:p>
    <w:p w:rsidR="00E83B2F" w:rsidRDefault="00E83B2F" w:rsidP="00E83B2F">
      <w:pPr>
        <w:ind w:left="360"/>
        <w:jc w:val="both"/>
      </w:pPr>
    </w:p>
    <w:p w:rsidR="00E83B2F" w:rsidRDefault="00E83B2F" w:rsidP="00E83B2F">
      <w:pPr>
        <w:ind w:left="360"/>
        <w:jc w:val="both"/>
      </w:pPr>
    </w:p>
    <w:p w:rsidR="00E83B2F" w:rsidRDefault="00E83B2F" w:rsidP="00E83B2F">
      <w:pPr>
        <w:ind w:left="360"/>
        <w:jc w:val="both"/>
      </w:pPr>
    </w:p>
    <w:p w:rsidR="00E83B2F" w:rsidRDefault="00E83B2F" w:rsidP="00E83B2F">
      <w:pPr>
        <w:ind w:left="360"/>
        <w:jc w:val="both"/>
      </w:pPr>
    </w:p>
    <w:p w:rsidR="00E83B2F" w:rsidRDefault="00E83B2F" w:rsidP="00E83B2F">
      <w:pPr>
        <w:ind w:left="360"/>
        <w:jc w:val="both"/>
      </w:pPr>
    </w:p>
    <w:p w:rsidR="00E83B2F" w:rsidRDefault="00E83B2F" w:rsidP="00E83B2F">
      <w:pPr>
        <w:ind w:left="360"/>
        <w:jc w:val="both"/>
      </w:pPr>
    </w:p>
    <w:p w:rsidR="00E83B2F" w:rsidRDefault="00E83B2F" w:rsidP="00E83B2F">
      <w:pPr>
        <w:ind w:left="360"/>
        <w:jc w:val="both"/>
      </w:pPr>
    </w:p>
    <w:p w:rsidR="00E83B2F" w:rsidRDefault="00E83B2F" w:rsidP="00E83B2F">
      <w:pPr>
        <w:ind w:left="360"/>
        <w:jc w:val="both"/>
      </w:pPr>
    </w:p>
    <w:p w:rsidR="00E83B2F" w:rsidRDefault="00E83B2F" w:rsidP="00E83B2F">
      <w:pPr>
        <w:ind w:left="360"/>
        <w:jc w:val="both"/>
      </w:pPr>
    </w:p>
    <w:p w:rsidR="00E83B2F" w:rsidRDefault="00E83B2F" w:rsidP="00E83B2F">
      <w:r>
        <w:rPr>
          <w:noProof/>
        </w:rPr>
        <mc:AlternateContent>
          <mc:Choice Requires="wps">
            <w:drawing>
              <wp:inline distT="0" distB="0" distL="0" distR="0">
                <wp:extent cx="1905000" cy="266700"/>
                <wp:effectExtent l="0" t="0" r="0" b="5080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B2F" w:rsidRDefault="00E83B2F" w:rsidP="00E83B2F">
                            <w:pPr>
                              <w:pStyle w:val="FreeFormA"/>
                              <w:tabs>
                                <w:tab w:val="left" w:pos="1440"/>
                                <w:tab w:val="left" w:pos="2880"/>
                              </w:tabs>
                              <w:jc w:val="center"/>
                              <w:rPr>
                                <w:rFonts w:eastAsia="Times New Roman"/>
                                <w:color w:val="auto"/>
                                <w:lang w:eastAsia="en-US" w:bidi="x-none"/>
                              </w:rPr>
                            </w:pPr>
                            <w:r>
                              <w:rPr>
                                <w:color w:val="2A4F8B"/>
                                <w:sz w:val="32"/>
                                <w:u w:color="336699"/>
                              </w:rPr>
                              <w:t>ADVANCED TENNIS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8" style="width:150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" filled="f" stroked="f" strokeweight="1pt">
                <v:stroke joinstyle="round" endcap="round"/>
                <v:path arrowok="t"/>
                <v:textbox inset="0,0,0,0">
                  <w:txbxContent>
                    <w:p w:rsidR="00E83B2F" w:rsidRDefault="00E83B2F" w:rsidP="00E83B2F">
                      <w:pPr>
                        <w:pStyle w:val="FreeFormA"/>
                        <w:tabs>
                          <w:tab w:val="left" w:pos="1440"/>
                          <w:tab w:val="left" w:pos="2880"/>
                        </w:tabs>
                        <w:jc w:val="center"/>
                        <w:rPr>
                          <w:rFonts w:eastAsia="Times New Roman"/>
                          <w:color w:val="auto"/>
                          <w:lang w:eastAsia="en-US" w:bidi="x-none"/>
                        </w:rPr>
                      </w:pPr>
                      <w:r>
                        <w:rPr>
                          <w:color w:val="2A4F8B"/>
                          <w:sz w:val="32"/>
                          <w:u w:color="336699"/>
                        </w:rPr>
                        <w:t>ADVANCED TENNIS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83B2F" w:rsidRDefault="00E83B2F" w:rsidP="00E83B2F"/>
    <w:p w:rsidR="00E83B2F" w:rsidRDefault="00E83B2F" w:rsidP="00E83B2F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>PHYSICAL SKILLS</w:t>
      </w:r>
    </w:p>
    <w:p w:rsidR="00E83B2F" w:rsidRDefault="00E83B2F" w:rsidP="00E83B2F">
      <w:pPr>
        <w:rPr>
          <w:rFonts w:ascii="Times New Roman Bold" w:hAnsi="Times New Roman Bold"/>
        </w:rPr>
      </w:pPr>
    </w:p>
    <w:p w:rsidR="00E83B2F" w:rsidRDefault="00E83B2F" w:rsidP="00E83B2F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MAXIMIZE STRENGTH SPEED AND POWER</w:t>
      </w:r>
    </w:p>
    <w:p w:rsidR="00E83B2F" w:rsidRDefault="00E83B2F" w:rsidP="00E83B2F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FOCUS ON CONDITIONING</w:t>
      </w:r>
    </w:p>
    <w:p w:rsidR="00E83B2F" w:rsidRDefault="00E83B2F" w:rsidP="00E83B2F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ENDURANCE FLEXIBILITY AND CORE STABILITY</w:t>
      </w:r>
    </w:p>
    <w:p w:rsidR="00E83B2F" w:rsidRDefault="00E83B2F" w:rsidP="00E83B2F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FOOTWORK, SPEED AND MOVEMENT</w:t>
      </w:r>
    </w:p>
    <w:p w:rsidR="00E83B2F" w:rsidRDefault="00E83B2F" w:rsidP="00E83B2F">
      <w:pPr>
        <w:ind w:left="360"/>
        <w:jc w:val="both"/>
      </w:pPr>
    </w:p>
    <w:p w:rsidR="00E83B2F" w:rsidRDefault="00E83B2F" w:rsidP="00E83B2F"/>
    <w:p w:rsidR="00E83B2F" w:rsidRDefault="00E83B2F" w:rsidP="00E83B2F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>TACTICAL</w:t>
      </w:r>
    </w:p>
    <w:p w:rsidR="00E83B2F" w:rsidRDefault="00E83B2F" w:rsidP="00E83B2F">
      <w:pPr>
        <w:rPr>
          <w:rFonts w:ascii="Times New Roman Bold" w:hAnsi="Times New Roman Bold"/>
        </w:rPr>
      </w:pPr>
    </w:p>
    <w:p w:rsidR="00E83B2F" w:rsidRDefault="00E83B2F" w:rsidP="00E83B2F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PRINCIPLE OF HIGH PERCENTAGE PLAY</w:t>
      </w:r>
    </w:p>
    <w:p w:rsidR="00E83B2F" w:rsidRDefault="00E83B2F" w:rsidP="00E83B2F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DOUBLES SKILLS</w:t>
      </w:r>
    </w:p>
    <w:p w:rsidR="00E83B2F" w:rsidRDefault="00E83B2F" w:rsidP="00E83B2F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ABILITY TO ADJUST TO OPPONENT AND ENVIRONMENT AND COURT SURFACE</w:t>
      </w:r>
    </w:p>
    <w:p w:rsidR="00E83B2F" w:rsidRDefault="00E83B2F" w:rsidP="00E83B2F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FINE TUNING STROKE DEVELOPMENT AND PERSONAL GAME STYLE</w:t>
      </w:r>
    </w:p>
    <w:p w:rsidR="00E83B2F" w:rsidRDefault="00E83B2F" w:rsidP="00E83B2F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LEARN PROPER TOURNAMENT PREPARATION</w:t>
      </w:r>
    </w:p>
    <w:p w:rsidR="00E83B2F" w:rsidRDefault="00E83B2F" w:rsidP="00E83B2F">
      <w:pPr>
        <w:jc w:val="both"/>
      </w:pPr>
    </w:p>
    <w:p w:rsidR="00E83B2F" w:rsidRDefault="00E83B2F" w:rsidP="00E83B2F">
      <w:pPr>
        <w:jc w:val="both"/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MENTAL SKILLS </w:t>
      </w:r>
    </w:p>
    <w:p w:rsidR="00E83B2F" w:rsidRDefault="00E83B2F" w:rsidP="00E83B2F"/>
    <w:p w:rsidR="00E83B2F" w:rsidRDefault="00E83B2F" w:rsidP="00E83B2F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EMOTIONAL CONTROL AND ERROR MANAGEMENT</w:t>
      </w:r>
    </w:p>
    <w:p w:rsidR="00E83B2F" w:rsidRDefault="00E83B2F" w:rsidP="00E83B2F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RELAXATION SKILLS</w:t>
      </w:r>
    </w:p>
    <w:p w:rsidR="00E83B2F" w:rsidRDefault="00E83B2F" w:rsidP="00E83B2F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CONCENTRATION SKILLS</w:t>
      </w:r>
    </w:p>
    <w:p w:rsidR="00E83B2F" w:rsidRDefault="00E83B2F" w:rsidP="00E83B2F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SELF MOTIVATION SKILLS</w:t>
      </w:r>
    </w:p>
    <w:p w:rsidR="00E83B2F" w:rsidRDefault="00E83B2F" w:rsidP="00E83B2F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 xml:space="preserve">SELF DISCIPLINE </w:t>
      </w:r>
    </w:p>
    <w:p w:rsidR="00E83B2F" w:rsidRDefault="00E83B2F" w:rsidP="00E83B2F">
      <w:pPr>
        <w:jc w:val="both"/>
      </w:pPr>
    </w:p>
    <w:p w:rsidR="00E83B2F" w:rsidRDefault="00E83B2F" w:rsidP="00E83B2F">
      <w:pPr>
        <w:jc w:val="both"/>
      </w:pPr>
    </w:p>
    <w:p w:rsidR="00E83B2F" w:rsidRDefault="00E83B2F" w:rsidP="00E83B2F">
      <w:pPr>
        <w:jc w:val="both"/>
      </w:pPr>
    </w:p>
    <w:p w:rsidR="00E83B2F" w:rsidRDefault="00E83B2F" w:rsidP="00E83B2F">
      <w:pPr>
        <w:ind w:left="360"/>
        <w:jc w:val="both"/>
      </w:pPr>
    </w:p>
    <w:p w:rsidR="00E83B2F" w:rsidRDefault="00E83B2F" w:rsidP="00E83B2F">
      <w:pPr>
        <w:jc w:val="both"/>
        <w:rPr>
          <w:rFonts w:ascii="Times New Roman Bold" w:hAnsi="Times New Roman Bold"/>
        </w:rPr>
      </w:pPr>
      <w:r>
        <w:rPr>
          <w:rFonts w:ascii="Times New Roman Bold" w:hAnsi="Times New Roman Bold"/>
        </w:rPr>
        <w:t>TYPE OF INSTRUCTION AND COACHING</w:t>
      </w:r>
    </w:p>
    <w:p w:rsidR="00E83B2F" w:rsidRDefault="00E83B2F" w:rsidP="00E83B2F">
      <w:pPr>
        <w:jc w:val="both"/>
        <w:rPr>
          <w:rFonts w:ascii="Times New Roman Bold" w:hAnsi="Times New Roman Bold"/>
        </w:rPr>
      </w:pPr>
    </w:p>
    <w:p w:rsidR="00E83B2F" w:rsidRDefault="00E83B2F" w:rsidP="00E83B2F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ESTABLISHED DEVELOPMENTAL PLAN</w:t>
      </w:r>
    </w:p>
    <w:p w:rsidR="00E83B2F" w:rsidRDefault="00E83B2F" w:rsidP="00E83B2F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proofErr w:type="gramStart"/>
      <w:r>
        <w:t>ENCOURAGE  OUTSIDE</w:t>
      </w:r>
      <w:proofErr w:type="gramEnd"/>
      <w:r>
        <w:t xml:space="preserve"> TENNIS INSTRUCTION AND MATCH PLAY</w:t>
      </w:r>
      <w:bookmarkStart w:id="0" w:name="_GoBack"/>
      <w:bookmarkEnd w:id="0"/>
    </w:p>
    <w:p w:rsidR="00E83B2F" w:rsidRDefault="00E83B2F" w:rsidP="00E83B2F">
      <w:pPr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jc w:val="both"/>
        <w:rPr>
          <w:rFonts w:ascii="Lucida Grande" w:hAnsi="Lucida Grande"/>
        </w:rPr>
      </w:pPr>
      <w:r>
        <w:t>INDIVIDUALIZE INSTRUCTION</w:t>
      </w:r>
    </w:p>
    <w:p w:rsidR="00E83B2F" w:rsidRDefault="00E83B2F" w:rsidP="00E83B2F">
      <w:pPr>
        <w:jc w:val="both"/>
        <w:rPr>
          <w:rFonts w:ascii="Times New Roman Bold" w:hAnsi="Times New Roman Bold"/>
        </w:rPr>
      </w:pPr>
    </w:p>
    <w:p w:rsidR="00E83B2F" w:rsidRDefault="00E83B2F" w:rsidP="00E83B2F">
      <w:pPr>
        <w:ind w:left="360"/>
        <w:jc w:val="both"/>
      </w:pPr>
    </w:p>
    <w:p w:rsidR="00E83B2F" w:rsidRDefault="00E83B2F" w:rsidP="00E83B2F">
      <w:r>
        <w:rPr>
          <w:rFonts w:ascii="Times New Roman Bold" w:hAnsi="Times New Roman Bold"/>
        </w:rPr>
        <w:t>MISSION STATEMENT:</w:t>
      </w:r>
      <w:r>
        <w:t xml:space="preserve">  To give every interested athlete the opportunity to develop tennis skills as a lifetime sport.</w:t>
      </w:r>
    </w:p>
    <w:p w:rsidR="00E83B2F" w:rsidRDefault="00E83B2F" w:rsidP="00E83B2F"/>
    <w:p w:rsidR="00E83B2F" w:rsidRDefault="00E83B2F" w:rsidP="00E83B2F"/>
    <w:p w:rsidR="00E83B2F" w:rsidRDefault="00E83B2F" w:rsidP="00E83B2F"/>
    <w:p w:rsidR="00E83B2F" w:rsidRDefault="00E83B2F" w:rsidP="00E83B2F"/>
    <w:p w:rsidR="004D24BE" w:rsidRDefault="004D24BE"/>
    <w:sectPr w:rsidR="004D24BE" w:rsidSect="004D24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2F"/>
    <w:rsid w:val="004D24BE"/>
    <w:rsid w:val="00E8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CE7C8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2F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E83B2F"/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2F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E83B2F"/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279</Words>
  <Characters>1595</Characters>
  <Application>Microsoft Macintosh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Mulinax</dc:creator>
  <cp:keywords/>
  <dc:description/>
  <cp:lastModifiedBy>Mulinax</cp:lastModifiedBy>
  <cp:revision>1</cp:revision>
  <dcterms:created xsi:type="dcterms:W3CDTF">2015-05-14T20:28:00Z</dcterms:created>
  <dcterms:modified xsi:type="dcterms:W3CDTF">2015-05-14T20:29:00Z</dcterms:modified>
</cp:coreProperties>
</file>